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34D0" w14:textId="00BFB8D1" w:rsidR="00D45945" w:rsidRPr="00D45945" w:rsidRDefault="00D01DBE" w:rsidP="00D45945">
      <w:pPr>
        <w:pStyle w:val="ContactInfo"/>
      </w:pPr>
      <w:r>
        <w:t>Bridge Builders to the New Generation</w:t>
      </w:r>
    </w:p>
    <w:p w14:paraId="75E6D697" w14:textId="716D564D" w:rsidR="00D45945" w:rsidRPr="00D45945" w:rsidRDefault="00340FE1" w:rsidP="00D45945">
      <w:pPr>
        <w:pStyle w:val="ContactInfo"/>
        <w:rPr>
          <w:rStyle w:val="Strong"/>
          <w:b w:val="0"/>
          <w:bCs w:val="0"/>
        </w:rPr>
      </w:pPr>
      <w:r>
        <w:t>5032 Tehachapi Way, Antioch, CA 94531</w:t>
      </w:r>
    </w:p>
    <w:p w14:paraId="33C3668D" w14:textId="3659C194" w:rsidR="00D45945" w:rsidRPr="00D45945" w:rsidRDefault="00D01DBE" w:rsidP="00D45945">
      <w:pPr>
        <w:pStyle w:val="ContactInfo"/>
        <w:rPr>
          <w:rStyle w:val="Strong"/>
          <w:b w:val="0"/>
          <w:bCs w:val="0"/>
        </w:rPr>
      </w:pPr>
      <w:r w:rsidRPr="00D01DBE">
        <w:t>(925) 726- 7671</w:t>
      </w:r>
    </w:p>
    <w:p w14:paraId="6A420743" w14:textId="56E5D905" w:rsidR="00D45945" w:rsidRPr="00D45945" w:rsidRDefault="00D01DBE" w:rsidP="00D45945">
      <w:pPr>
        <w:pStyle w:val="ContactInfo"/>
        <w:rPr>
          <w:rStyle w:val="Strong"/>
          <w:b w:val="0"/>
          <w:bCs w:val="0"/>
        </w:rPr>
      </w:pPr>
      <w:r w:rsidRPr="00D01DBE">
        <w:t>Bridgebuildersng@gmail.com</w:t>
      </w:r>
    </w:p>
    <w:p w14:paraId="021D7F98" w14:textId="2BD3197A" w:rsidR="00D45945" w:rsidRDefault="00000000" w:rsidP="00D45945">
      <w:pPr>
        <w:pStyle w:val="ContactInfo"/>
      </w:pPr>
      <w:hyperlink r:id="rId10" w:history="1">
        <w:r w:rsidR="00733D78" w:rsidRPr="0055706D">
          <w:rPr>
            <w:rStyle w:val="Hyperlink"/>
          </w:rPr>
          <w:t>https://www.bridgebuildersng.org/</w:t>
        </w:r>
      </w:hyperlink>
    </w:p>
    <w:p w14:paraId="41478A19" w14:textId="77777777" w:rsidR="00CC5F02" w:rsidRDefault="00733D78" w:rsidP="00CC5F02">
      <w:pPr>
        <w:pStyle w:val="ContactInfo"/>
      </w:pPr>
      <w:r>
        <w:t>EIN: 85-1665741</w:t>
      </w:r>
    </w:p>
    <w:p w14:paraId="700573B2" w14:textId="77777777" w:rsidR="00CC5F02" w:rsidRDefault="00CC5F02" w:rsidP="00CC5F02">
      <w:pPr>
        <w:pStyle w:val="ContactInfo"/>
      </w:pPr>
    </w:p>
    <w:p w14:paraId="780740F2" w14:textId="77777777" w:rsidR="00CC5F02" w:rsidRDefault="00CC5F02" w:rsidP="00CC5F02">
      <w:pPr>
        <w:pStyle w:val="ContactInfo"/>
        <w:rPr>
          <w:rFonts w:ascii="Times New Roman" w:hAnsi="Times New Roman" w:cs="Times New Roman"/>
          <w:color w:val="auto"/>
          <w:sz w:val="18"/>
          <w:szCs w:val="18"/>
          <w:shd w:val="clear" w:color="auto" w:fill="FFFFFF"/>
        </w:rPr>
      </w:pPr>
    </w:p>
    <w:p w14:paraId="7CCF0AE7" w14:textId="0196249D" w:rsidR="003E24DF" w:rsidRPr="00CC5F02" w:rsidRDefault="003E24DF" w:rsidP="00CC5F02">
      <w:pPr>
        <w:pStyle w:val="ContactInfo"/>
      </w:pPr>
      <w:r w:rsidRPr="00615018">
        <w:rPr>
          <w:color w:val="000000" w:themeColor="text1"/>
        </w:rPr>
        <w:t xml:space="preserve">Dear </w:t>
      </w:r>
      <w:sdt>
        <w:sdtPr>
          <w:rPr>
            <w:color w:val="000000" w:themeColor="text1"/>
          </w:rPr>
          <w:id w:val="-295756509"/>
          <w:placeholder>
            <w:docPart w:val="FBC0107B72ABA94599486060969E828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Pr="00615018">
            <w:rPr>
              <w:color w:val="000000" w:themeColor="text1"/>
            </w:rPr>
            <w:t>Recipient</w:t>
          </w:r>
        </w:sdtContent>
      </w:sdt>
      <w:r w:rsidRPr="00615018">
        <w:rPr>
          <w:color w:val="000000" w:themeColor="text1"/>
        </w:rPr>
        <w:t>,</w:t>
      </w:r>
    </w:p>
    <w:p w14:paraId="444C5C0E" w14:textId="77971212" w:rsidR="00D01DBE" w:rsidRDefault="00D01DBE" w:rsidP="00D01DBE">
      <w:pPr>
        <w:rPr>
          <w:color w:val="000000" w:themeColor="text1"/>
        </w:rPr>
      </w:pPr>
      <w:r w:rsidRPr="00D01DBE">
        <w:rPr>
          <w:color w:val="000000" w:themeColor="text1"/>
        </w:rPr>
        <w:t xml:space="preserve">We at </w:t>
      </w:r>
      <w:r w:rsidR="002A31C4">
        <w:rPr>
          <w:color w:val="000000" w:themeColor="text1"/>
        </w:rPr>
        <w:t xml:space="preserve">the </w:t>
      </w:r>
      <w:r w:rsidRPr="00D01DBE">
        <w:rPr>
          <w:color w:val="000000" w:themeColor="text1"/>
        </w:rPr>
        <w:t>Bridge Builders to the New Generation</w:t>
      </w:r>
      <w:r w:rsidR="002A31C4">
        <w:rPr>
          <w:color w:val="000000" w:themeColor="text1"/>
        </w:rPr>
        <w:t xml:space="preserve"> nonprofit organization</w:t>
      </w:r>
      <w:r w:rsidRPr="00D01DBE">
        <w:rPr>
          <w:color w:val="000000" w:themeColor="text1"/>
        </w:rPr>
        <w:t xml:space="preserve"> are </w:t>
      </w:r>
      <w:r w:rsidR="00340FE1">
        <w:rPr>
          <w:color w:val="000000" w:themeColor="text1"/>
        </w:rPr>
        <w:t>holding</w:t>
      </w:r>
      <w:r w:rsidRPr="00D01DBE">
        <w:rPr>
          <w:color w:val="000000" w:themeColor="text1"/>
        </w:rPr>
        <w:t xml:space="preserve"> </w:t>
      </w:r>
      <w:r w:rsidR="00C07182">
        <w:rPr>
          <w:color w:val="000000" w:themeColor="text1"/>
        </w:rPr>
        <w:t xml:space="preserve">our first “Will The Change </w:t>
      </w:r>
      <w:r w:rsidR="00C72772">
        <w:rPr>
          <w:color w:val="000000" w:themeColor="text1"/>
        </w:rPr>
        <w:t xml:space="preserve">Youth </w:t>
      </w:r>
      <w:r w:rsidR="00C07182">
        <w:rPr>
          <w:color w:val="000000" w:themeColor="text1"/>
        </w:rPr>
        <w:t>Summit”</w:t>
      </w:r>
      <w:r w:rsidRPr="00D01DBE">
        <w:rPr>
          <w:color w:val="000000" w:themeColor="text1"/>
        </w:rPr>
        <w:t xml:space="preserve"> for our community this year. Please consider </w:t>
      </w:r>
      <w:r w:rsidR="009A2040">
        <w:rPr>
          <w:color w:val="000000" w:themeColor="text1"/>
        </w:rPr>
        <w:t>taking part</w:t>
      </w:r>
      <w:r w:rsidRPr="00D01DBE">
        <w:rPr>
          <w:color w:val="000000" w:themeColor="text1"/>
        </w:rPr>
        <w:t xml:space="preserve"> in this fun and rewarding event.</w:t>
      </w:r>
    </w:p>
    <w:p w14:paraId="65822C24" w14:textId="0B0F8FEB" w:rsidR="00D01DBE" w:rsidRPr="00C07182" w:rsidRDefault="00D01DBE" w:rsidP="00D01DBE">
      <w:pPr>
        <w:rPr>
          <w:color w:val="000000" w:themeColor="text1"/>
          <w:u w:val="single"/>
        </w:rPr>
      </w:pPr>
      <w:r>
        <w:rPr>
          <w:color w:val="000000" w:themeColor="text1"/>
        </w:rPr>
        <w:t xml:space="preserve">We are holding our event on </w:t>
      </w:r>
      <w:r w:rsidR="00C443DF">
        <w:rPr>
          <w:color w:val="000000" w:themeColor="text1"/>
          <w:u w:val="single"/>
        </w:rPr>
        <w:t>May 19</w:t>
      </w:r>
      <w:r w:rsidR="00C443DF" w:rsidRPr="00C443DF">
        <w:rPr>
          <w:color w:val="000000" w:themeColor="text1"/>
          <w:u w:val="single"/>
          <w:vertAlign w:val="superscript"/>
        </w:rPr>
        <w:t>th</w:t>
      </w:r>
      <w:r w:rsidR="00C443DF">
        <w:rPr>
          <w:color w:val="000000" w:themeColor="text1"/>
          <w:u w:val="single"/>
        </w:rPr>
        <w:t xml:space="preserve"> 2023 </w:t>
      </w:r>
      <w:r w:rsidR="00C07182">
        <w:rPr>
          <w:color w:val="000000" w:themeColor="text1"/>
          <w:u w:val="single"/>
          <w:vertAlign w:val="superscript"/>
        </w:rPr>
        <w:t xml:space="preserve"> </w:t>
      </w:r>
      <w:r w:rsidR="00C07182">
        <w:rPr>
          <w:color w:val="000000" w:themeColor="text1"/>
          <w:u w:val="single"/>
        </w:rPr>
        <w:t xml:space="preserve">- </w:t>
      </w:r>
      <w:r w:rsidR="00C443DF">
        <w:rPr>
          <w:color w:val="000000" w:themeColor="text1"/>
          <w:u w:val="single"/>
        </w:rPr>
        <w:t>May</w:t>
      </w:r>
      <w:r w:rsidR="00C07182">
        <w:rPr>
          <w:color w:val="000000" w:themeColor="text1"/>
          <w:u w:val="single"/>
        </w:rPr>
        <w:t xml:space="preserve"> 2</w:t>
      </w:r>
      <w:r w:rsidR="00C443DF">
        <w:rPr>
          <w:color w:val="000000" w:themeColor="text1"/>
          <w:u w:val="single"/>
        </w:rPr>
        <w:t>0</w:t>
      </w:r>
      <w:r w:rsidR="00C07182" w:rsidRPr="00C07182">
        <w:rPr>
          <w:color w:val="000000" w:themeColor="text1"/>
          <w:u w:val="single"/>
          <w:vertAlign w:val="superscript"/>
        </w:rPr>
        <w:t>th</w:t>
      </w:r>
      <w:r w:rsidR="00C07182">
        <w:rPr>
          <w:color w:val="000000" w:themeColor="text1"/>
          <w:u w:val="single"/>
        </w:rPr>
        <w:t xml:space="preserve"> </w:t>
      </w:r>
      <w:r w:rsidR="00C07182" w:rsidRPr="00D12478">
        <w:rPr>
          <w:color w:val="000000" w:themeColor="text1"/>
          <w:u w:val="single"/>
        </w:rPr>
        <w:t>from</w:t>
      </w:r>
      <w:r w:rsidR="00795FBD" w:rsidRPr="00D12478">
        <w:rPr>
          <w:color w:val="000000" w:themeColor="text1"/>
          <w:u w:val="single"/>
        </w:rPr>
        <w:t xml:space="preserve"> </w:t>
      </w:r>
      <w:r w:rsidR="00C07182">
        <w:rPr>
          <w:color w:val="000000" w:themeColor="text1"/>
          <w:u w:val="single"/>
        </w:rPr>
        <w:t>9</w:t>
      </w:r>
      <w:r w:rsidR="00795FBD" w:rsidRPr="00D12478">
        <w:rPr>
          <w:color w:val="000000" w:themeColor="text1"/>
          <w:u w:val="single"/>
        </w:rPr>
        <w:t>am-</w:t>
      </w:r>
      <w:r w:rsidR="00C443DF">
        <w:rPr>
          <w:color w:val="000000" w:themeColor="text1"/>
          <w:u w:val="single"/>
        </w:rPr>
        <w:t>3</w:t>
      </w:r>
      <w:r w:rsidR="00795FBD" w:rsidRPr="00D12478">
        <w:rPr>
          <w:color w:val="000000" w:themeColor="text1"/>
          <w:u w:val="single"/>
        </w:rPr>
        <w:t>pm in Antioch</w:t>
      </w:r>
      <w:r w:rsidR="00795FBD">
        <w:rPr>
          <w:color w:val="000000" w:themeColor="text1"/>
        </w:rPr>
        <w:t>.</w:t>
      </w:r>
      <w:r>
        <w:rPr>
          <w:color w:val="000000" w:themeColor="text1"/>
        </w:rPr>
        <w:t xml:space="preserve"> We are asking for</w:t>
      </w:r>
      <w:r w:rsidR="00C07182">
        <w:rPr>
          <w:color w:val="000000" w:themeColor="text1"/>
        </w:rPr>
        <w:t xml:space="preserve"> food and money </w:t>
      </w:r>
      <w:r>
        <w:rPr>
          <w:color w:val="000000" w:themeColor="text1"/>
        </w:rPr>
        <w:t xml:space="preserve">donations for </w:t>
      </w:r>
      <w:r w:rsidR="00C07182">
        <w:rPr>
          <w:color w:val="000000" w:themeColor="text1"/>
        </w:rPr>
        <w:t>this event from our local community members, businesses, and vendors</w:t>
      </w:r>
      <w:r w:rsidR="00952037">
        <w:rPr>
          <w:color w:val="000000" w:themeColor="text1"/>
        </w:rPr>
        <w:t>.</w:t>
      </w:r>
    </w:p>
    <w:p w14:paraId="02C2D552" w14:textId="0799BE66" w:rsidR="00340FE1" w:rsidRDefault="00340FE1" w:rsidP="00D01DBE">
      <w:pPr>
        <w:rPr>
          <w:color w:val="000000" w:themeColor="text1"/>
        </w:rPr>
      </w:pPr>
      <w:r w:rsidRPr="00340FE1">
        <w:rPr>
          <w:color w:val="000000" w:themeColor="text1"/>
        </w:rPr>
        <w:t xml:space="preserve">Bridge Builders to the New generation </w:t>
      </w:r>
      <w:r w:rsidR="00A832FA" w:rsidRPr="00340FE1">
        <w:rPr>
          <w:color w:val="000000" w:themeColor="text1"/>
        </w:rPr>
        <w:t>provides</w:t>
      </w:r>
      <w:r w:rsidRPr="00340FE1">
        <w:rPr>
          <w:color w:val="000000" w:themeColor="text1"/>
        </w:rPr>
        <w:t xml:space="preserve"> a foundational bridge that takes underserved youth to an inclusive, nurturing, safe environment where they learn </w:t>
      </w:r>
      <w:r w:rsidR="00A832FA">
        <w:rPr>
          <w:color w:val="000000" w:themeColor="text1"/>
        </w:rPr>
        <w:t xml:space="preserve">necessary </w:t>
      </w:r>
      <w:r w:rsidRPr="00340FE1">
        <w:rPr>
          <w:color w:val="000000" w:themeColor="text1"/>
        </w:rPr>
        <w:t>skills to excel in college, career, and life</w:t>
      </w:r>
      <w:r>
        <w:rPr>
          <w:color w:val="000000" w:themeColor="text1"/>
        </w:rPr>
        <w:t xml:space="preserve">. This is a stressful time for our students </w:t>
      </w:r>
      <w:r w:rsidR="00C07182">
        <w:rPr>
          <w:color w:val="000000" w:themeColor="text1"/>
        </w:rPr>
        <w:t>during the summertime with not having school, parents going to work, and having nothing to do within our community</w:t>
      </w:r>
      <w:r>
        <w:rPr>
          <w:color w:val="000000" w:themeColor="text1"/>
        </w:rPr>
        <w:t xml:space="preserve">. The </w:t>
      </w:r>
      <w:r w:rsidR="00C07182">
        <w:rPr>
          <w:color w:val="000000" w:themeColor="text1"/>
        </w:rPr>
        <w:t>event</w:t>
      </w:r>
      <w:r>
        <w:rPr>
          <w:color w:val="000000" w:themeColor="text1"/>
        </w:rPr>
        <w:t xml:space="preserve"> can add an undue stress with students and families worrying about </w:t>
      </w:r>
      <w:r w:rsidR="00C07182">
        <w:rPr>
          <w:color w:val="000000" w:themeColor="text1"/>
        </w:rPr>
        <w:t>what educational events are out there in the community for their child to participate in</w:t>
      </w:r>
      <w:r>
        <w:rPr>
          <w:color w:val="000000" w:themeColor="text1"/>
        </w:rPr>
        <w:t xml:space="preserve"> alongside. We would be very grateful for any donation you could make to our nonprofit.  </w:t>
      </w:r>
    </w:p>
    <w:p w14:paraId="6C5F1D02" w14:textId="18C03DC9" w:rsidR="00CC5F02" w:rsidRPr="00CC5F02" w:rsidRDefault="00C928F8" w:rsidP="00CC5F02">
      <w:pPr>
        <w:pStyle w:val="NormalWeb"/>
        <w:spacing w:before="0" w:beforeAutospacing="0" w:after="0" w:afterAutospacing="0"/>
        <w:rPr>
          <w:rFonts w:asciiTheme="minorHAnsi" w:eastAsia="Times New Roman" w:hAnsiTheme="minorHAnsi"/>
          <w:sz w:val="20"/>
          <w:szCs w:val="20"/>
          <w:lang w:eastAsia="en-US"/>
        </w:rPr>
      </w:pPr>
      <w:r>
        <w:rPr>
          <w:rFonts w:asciiTheme="minorHAnsi" w:eastAsia="Times New Roman" w:hAnsiTheme="minorHAnsi"/>
          <w:color w:val="000000"/>
          <w:sz w:val="20"/>
          <w:szCs w:val="20"/>
          <w:lang w:eastAsia="en-US"/>
        </w:rPr>
        <w:t xml:space="preserve">Will the Change Youth Summit goals, </w:t>
      </w:r>
      <w:r w:rsidR="00026E15" w:rsidRPr="00026E15">
        <w:rPr>
          <w:rFonts w:asciiTheme="minorHAnsi" w:eastAsia="Times New Roman" w:hAnsiTheme="minorHAnsi"/>
          <w:color w:val="000000"/>
          <w:sz w:val="20"/>
          <w:szCs w:val="20"/>
          <w:lang w:eastAsia="en-US"/>
        </w:rPr>
        <w:t>Students will gain knowledge about investments that they can make with their money. As times have changed and our country's economy is forever changing. Students need to know different places where they could put their money.</w:t>
      </w:r>
      <w:r w:rsidR="00CC5F02" w:rsidRPr="00CC5F02">
        <w:rPr>
          <w:rFonts w:asciiTheme="minorHAnsi" w:eastAsia="Times New Roman" w:hAnsiTheme="minorHAnsi"/>
          <w:sz w:val="20"/>
          <w:szCs w:val="20"/>
          <w:lang w:eastAsia="en-US"/>
        </w:rPr>
        <w:t xml:space="preserve"> </w:t>
      </w:r>
      <w:r w:rsidR="00CC5F02" w:rsidRPr="00CC5F02">
        <w:rPr>
          <w:rFonts w:asciiTheme="minorHAnsi" w:eastAsia="Times New Roman" w:hAnsiTheme="minorHAnsi"/>
          <w:color w:val="000000"/>
          <w:sz w:val="20"/>
          <w:szCs w:val="20"/>
          <w:lang w:eastAsia="en-US"/>
        </w:rPr>
        <w:t>Students will learn how powerful credit is and how you can leverage it. We will show them not only how to build credit but repair it as well. These steps will help set up their financial foundation for the future.</w:t>
      </w:r>
      <w:r w:rsidR="00BD3F17">
        <w:rPr>
          <w:rFonts w:asciiTheme="minorHAnsi" w:eastAsia="Times New Roman" w:hAnsiTheme="minorHAnsi"/>
          <w:color w:val="000000"/>
          <w:sz w:val="20"/>
          <w:szCs w:val="20"/>
          <w:lang w:eastAsia="en-US"/>
        </w:rPr>
        <w:t xml:space="preserve"> </w:t>
      </w:r>
    </w:p>
    <w:p w14:paraId="21D8775B" w14:textId="17E8C200" w:rsidR="00026E15" w:rsidRPr="00CC5F02" w:rsidRDefault="00026E15" w:rsidP="00CC5F02">
      <w:pPr>
        <w:spacing w:before="0" w:after="0" w:line="240" w:lineRule="auto"/>
        <w:rPr>
          <w:rFonts w:ascii="Times New Roman" w:eastAsia="Times New Roman" w:hAnsi="Times New Roman" w:cs="Times New Roman"/>
          <w:color w:val="auto"/>
          <w:kern w:val="0"/>
          <w:sz w:val="24"/>
          <w:szCs w:val="24"/>
          <w:lang w:eastAsia="en-US"/>
        </w:rPr>
      </w:pPr>
    </w:p>
    <w:p w14:paraId="658900E8" w14:textId="16F279B6" w:rsidR="003E24DF" w:rsidRPr="00615018" w:rsidRDefault="00733D78" w:rsidP="00D01DBE">
      <w:pPr>
        <w:rPr>
          <w:color w:val="000000" w:themeColor="text1"/>
        </w:rPr>
      </w:pPr>
      <w:r>
        <w:rPr>
          <w:color w:val="000000" w:themeColor="text1"/>
        </w:rPr>
        <w:t xml:space="preserve">Thank you for your time and consideration. The students that receive your donations will be extremely happy and fortunate! </w:t>
      </w:r>
    </w:p>
    <w:p w14:paraId="53F4BF63" w14:textId="6DC7267B" w:rsidR="003E24DF" w:rsidRPr="00615018" w:rsidRDefault="00D01DBE" w:rsidP="003E24DF">
      <w:pPr>
        <w:pStyle w:val="Signature"/>
        <w:rPr>
          <w:color w:val="000000" w:themeColor="text1"/>
        </w:rPr>
      </w:pPr>
      <w:r>
        <w:rPr>
          <w:color w:val="000000" w:themeColor="text1"/>
        </w:rPr>
        <w:t>Shamawn Wright</w:t>
      </w:r>
    </w:p>
    <w:p w14:paraId="6F5F2383" w14:textId="04BF8968" w:rsidR="003E24DF" w:rsidRPr="00615018" w:rsidRDefault="00D01DBE" w:rsidP="003E24DF">
      <w:pPr>
        <w:pStyle w:val="Heading1"/>
        <w:rPr>
          <w:color w:val="000000" w:themeColor="text1"/>
        </w:rPr>
      </w:pPr>
      <w:r>
        <w:rPr>
          <w:color w:val="000000" w:themeColor="text1"/>
        </w:rPr>
        <w:t>Bridge Builders to the new Generation</w:t>
      </w:r>
    </w:p>
    <w:sectPr w:rsidR="003E24DF" w:rsidRPr="00615018"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9C25" w14:textId="77777777" w:rsidR="000B039E" w:rsidRDefault="000B039E" w:rsidP="00D45945">
      <w:pPr>
        <w:spacing w:before="0" w:after="0" w:line="240" w:lineRule="auto"/>
      </w:pPr>
      <w:r>
        <w:separator/>
      </w:r>
    </w:p>
  </w:endnote>
  <w:endnote w:type="continuationSeparator" w:id="0">
    <w:p w14:paraId="706723ED" w14:textId="77777777" w:rsidR="000B039E" w:rsidRDefault="000B039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30C0" w14:textId="77777777" w:rsidR="000B039E" w:rsidRDefault="000B039E" w:rsidP="00D45945">
      <w:pPr>
        <w:spacing w:before="0" w:after="0" w:line="240" w:lineRule="auto"/>
      </w:pPr>
      <w:r>
        <w:separator/>
      </w:r>
    </w:p>
  </w:footnote>
  <w:footnote w:type="continuationSeparator" w:id="0">
    <w:p w14:paraId="4D35F221" w14:textId="77777777" w:rsidR="000B039E" w:rsidRDefault="000B039E"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564D001F" w14:textId="77777777" w:rsidTr="00E834B7">
      <w:trPr>
        <w:trHeight w:val="360"/>
      </w:trPr>
      <w:tc>
        <w:tcPr>
          <w:tcW w:w="3381" w:type="dxa"/>
        </w:tcPr>
        <w:p w14:paraId="6575B396" w14:textId="77777777" w:rsidR="00E834B7" w:rsidRDefault="00E834B7">
          <w:pPr>
            <w:pStyle w:val="Header"/>
            <w:rPr>
              <w:noProof/>
              <w:color w:val="000000" w:themeColor="text1"/>
              <w:lang w:eastAsia="en-US"/>
            </w:rPr>
          </w:pPr>
        </w:p>
      </w:tc>
      <w:tc>
        <w:tcPr>
          <w:tcW w:w="7107" w:type="dxa"/>
        </w:tcPr>
        <w:p w14:paraId="6F777EEB" w14:textId="77777777" w:rsidR="00E834B7" w:rsidRDefault="00E834B7">
          <w:pPr>
            <w:pStyle w:val="Header"/>
            <w:rPr>
              <w:noProof/>
              <w:color w:val="000000" w:themeColor="text1"/>
              <w:lang w:eastAsia="en-US"/>
            </w:rPr>
          </w:pPr>
          <w:r>
            <w:rPr>
              <w:noProof/>
            </w:rPr>
            <mc:AlternateContent>
              <mc:Choice Requires="wps">
                <w:drawing>
                  <wp:inline distT="0" distB="0" distL="0" distR="0" wp14:anchorId="37BE6376" wp14:editId="06DEB724">
                    <wp:extent cx="3738842" cy="919807"/>
                    <wp:effectExtent l="12700" t="12700" r="20955" b="20320"/>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738842" cy="919807"/>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2D841854" w14:textId="1690DF66" w:rsidR="00E834B7" w:rsidRPr="006F6F10" w:rsidRDefault="00D01DBE" w:rsidP="00E834B7">
                                <w:pPr>
                                  <w:pStyle w:val="NormalWeb"/>
                                  <w:spacing w:before="0" w:beforeAutospacing="0" w:after="0" w:afterAutospacing="0"/>
                                  <w:jc w:val="center"/>
                                  <w:rPr>
                                    <w:color w:val="FFFFFF" w:themeColor="background1"/>
                                    <w:sz w:val="22"/>
                                  </w:rPr>
                                </w:pPr>
                                <w:r w:rsidRPr="00D269D3">
                                  <w:rPr>
                                    <w:rFonts w:ascii="Calibri" w:eastAsia="Times New Roman" w:hAnsi="Calibri" w:cs="Calibri"/>
                                    <w:color w:val="000000"/>
                                    <w:sz w:val="22"/>
                                    <w:szCs w:val="22"/>
                                    <w:bdr w:val="none" w:sz="0" w:space="0" w:color="auto" w:frame="1"/>
                                  </w:rPr>
                                  <w:fldChar w:fldCharType="begin"/>
                                </w:r>
                                <w:r w:rsidRPr="00D269D3">
                                  <w:rPr>
                                    <w:rFonts w:ascii="Calibri" w:eastAsia="Times New Roman" w:hAnsi="Calibri" w:cs="Calibri"/>
                                    <w:color w:val="000000"/>
                                    <w:sz w:val="22"/>
                                    <w:szCs w:val="22"/>
                                    <w:bdr w:val="none" w:sz="0" w:space="0" w:color="auto" w:frame="1"/>
                                  </w:rPr>
                                  <w:instrText xml:space="preserve"> INCLUDEPICTURE "https://lh5.googleusercontent.com/WGAsaE8mntmzpplO5JfQlKpquOzccnpWsYz15RNYOtEvOY2aqxOT_Y2A2sOaJXw8SsYrXRUq0lZLaZpGY6P5kvO7V9pSa0wAy3vnyrePFzUGTbBNNPbGYphMEkVueItPHZrPl-Y" \* MERGEFORMATINET </w:instrText>
                                </w:r>
                                <w:r w:rsidRPr="00D269D3">
                                  <w:rPr>
                                    <w:rFonts w:ascii="Calibri" w:eastAsia="Times New Roman" w:hAnsi="Calibri" w:cs="Calibri"/>
                                    <w:color w:val="000000"/>
                                    <w:sz w:val="22"/>
                                    <w:szCs w:val="22"/>
                                    <w:bdr w:val="none" w:sz="0" w:space="0" w:color="auto" w:frame="1"/>
                                  </w:rPr>
                                  <w:fldChar w:fldCharType="separate"/>
                                </w:r>
                                <w:r w:rsidRPr="00D269D3">
                                  <w:rPr>
                                    <w:rFonts w:ascii="Calibri" w:eastAsia="Times New Roman" w:hAnsi="Calibri" w:cs="Calibri"/>
                                    <w:noProof/>
                                    <w:color w:val="000000"/>
                                    <w:sz w:val="22"/>
                                    <w:szCs w:val="22"/>
                                    <w:bdr w:val="none" w:sz="0" w:space="0" w:color="auto" w:frame="1"/>
                                  </w:rPr>
                                  <w:drawing>
                                    <wp:inline distT="0" distB="0" distL="0" distR="0" wp14:anchorId="4ED6F723" wp14:editId="27D3E490">
                                      <wp:extent cx="2543810" cy="180142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184"/>
                                              <a:stretch/>
                                            </pic:blipFill>
                                            <pic:spPr bwMode="auto">
                                              <a:xfrm>
                                                <a:off x="0" y="0"/>
                                                <a:ext cx="2543810" cy="1801426"/>
                                              </a:xfrm>
                                              <a:prstGeom prst="rect">
                                                <a:avLst/>
                                              </a:prstGeom>
                                              <a:noFill/>
                                              <a:ln>
                                                <a:noFill/>
                                              </a:ln>
                                              <a:extLst>
                                                <a:ext uri="{53640926-AAD7-44D8-BBD7-CCE9431645EC}">
                                                  <a14:shadowObscured xmlns:a14="http://schemas.microsoft.com/office/drawing/2010/main"/>
                                                </a:ext>
                                              </a:extLst>
                                            </pic:spPr>
                                          </pic:pic>
                                        </a:graphicData>
                                      </a:graphic>
                                    </wp:inline>
                                  </w:drawing>
                                </w:r>
                                <w:r w:rsidRPr="00D269D3">
                                  <w:rPr>
                                    <w:rFonts w:ascii="Calibri" w:eastAsia="Times New Roman" w:hAnsi="Calibri" w:cs="Calibri"/>
                                    <w:color w:val="000000"/>
                                    <w:sz w:val="22"/>
                                    <w:szCs w:val="22"/>
                                    <w:bdr w:val="none" w:sz="0" w:space="0" w:color="auto" w:frame="1"/>
                                  </w:rPr>
                                  <w:fldChar w:fldCharType="end"/>
                                </w:r>
                              </w:p>
                            </w:txbxContent>
                          </wps:txbx>
                          <wps:bodyPr wrap="square" lIns="19050" tIns="19050" rIns="19050" bIns="19050" anchor="ctr">
                            <a:noAutofit/>
                          </wps:bodyPr>
                        </wps:wsp>
                      </a:graphicData>
                    </a:graphic>
                  </wp:inline>
                </w:drawing>
              </mc:Choice>
              <mc:Fallback>
                <w:pict>
                  <v:rect w14:anchorId="37BE6376" id="Shape 61" o:spid="_x0000_s1026" alt="Logo here placeholder" style="width:294.4pt;height:7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" fillcolor="black [3213]" strokecolor="white [3212]" strokeweight="3pt">
                    <v:stroke miterlimit="4"/>
                    <v:textbox inset="1.5pt,1.5pt,1.5pt,1.5pt">
                      <w:txbxContent>
                        <w:p w14:paraId="2D841854" w14:textId="1690DF66" w:rsidR="00E834B7" w:rsidRPr="006F6F10" w:rsidRDefault="00D01DBE" w:rsidP="00E834B7">
                          <w:pPr>
                            <w:pStyle w:val="NormalWeb"/>
                            <w:spacing w:before="0" w:beforeAutospacing="0" w:after="0" w:afterAutospacing="0"/>
                            <w:jc w:val="center"/>
                            <w:rPr>
                              <w:color w:val="FFFFFF" w:themeColor="background1"/>
                              <w:sz w:val="22"/>
                            </w:rPr>
                          </w:pPr>
                          <w:r w:rsidRPr="00D269D3">
                            <w:rPr>
                              <w:rFonts w:ascii="Calibri" w:eastAsia="Times New Roman" w:hAnsi="Calibri" w:cs="Calibri"/>
                              <w:color w:val="000000"/>
                              <w:sz w:val="22"/>
                              <w:szCs w:val="22"/>
                              <w:bdr w:val="none" w:sz="0" w:space="0" w:color="auto" w:frame="1"/>
                            </w:rPr>
                            <w:fldChar w:fldCharType="begin"/>
                          </w:r>
                          <w:r w:rsidRPr="00D269D3">
                            <w:rPr>
                              <w:rFonts w:ascii="Calibri" w:eastAsia="Times New Roman" w:hAnsi="Calibri" w:cs="Calibri"/>
                              <w:color w:val="000000"/>
                              <w:sz w:val="22"/>
                              <w:szCs w:val="22"/>
                              <w:bdr w:val="none" w:sz="0" w:space="0" w:color="auto" w:frame="1"/>
                            </w:rPr>
                            <w:instrText xml:space="preserve"> INCLUDEPICTURE "https://lh5.googleusercontent.com/WGAsaE8mntmzpplO5JfQlKpquOzccnpWsYz15RNYOtEvOY2aqxOT_Y2A2sOaJXw8SsYrXRUq0lZLaZpGY6P5kvO7V9pSa0wAy3vnyrePFzUGTbBNNPbGYphMEkVueItPHZrPl-Y" \* MERGEFORMATINET </w:instrText>
                          </w:r>
                          <w:r w:rsidRPr="00D269D3">
                            <w:rPr>
                              <w:rFonts w:ascii="Calibri" w:eastAsia="Times New Roman" w:hAnsi="Calibri" w:cs="Calibri"/>
                              <w:color w:val="000000"/>
                              <w:sz w:val="22"/>
                              <w:szCs w:val="22"/>
                              <w:bdr w:val="none" w:sz="0" w:space="0" w:color="auto" w:frame="1"/>
                            </w:rPr>
                            <w:fldChar w:fldCharType="separate"/>
                          </w:r>
                          <w:r w:rsidRPr="00D269D3">
                            <w:rPr>
                              <w:rFonts w:ascii="Calibri" w:eastAsia="Times New Roman" w:hAnsi="Calibri" w:cs="Calibri"/>
                              <w:noProof/>
                              <w:color w:val="000000"/>
                              <w:sz w:val="22"/>
                              <w:szCs w:val="22"/>
                              <w:bdr w:val="none" w:sz="0" w:space="0" w:color="auto" w:frame="1"/>
                            </w:rPr>
                            <w:drawing>
                              <wp:inline distT="0" distB="0" distL="0" distR="0" wp14:anchorId="4ED6F723" wp14:editId="27D3E490">
                                <wp:extent cx="2543810" cy="180142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29184"/>
                                        <a:stretch/>
                                      </pic:blipFill>
                                      <pic:spPr bwMode="auto">
                                        <a:xfrm>
                                          <a:off x="0" y="0"/>
                                          <a:ext cx="2543810" cy="1801426"/>
                                        </a:xfrm>
                                        <a:prstGeom prst="rect">
                                          <a:avLst/>
                                        </a:prstGeom>
                                        <a:noFill/>
                                        <a:ln>
                                          <a:noFill/>
                                        </a:ln>
                                        <a:extLst>
                                          <a:ext uri="{53640926-AAD7-44D8-BBD7-CCE9431645EC}">
                                            <a14:shadowObscured xmlns:a14="http://schemas.microsoft.com/office/drawing/2010/main"/>
                                          </a:ext>
                                        </a:extLst>
                                      </pic:spPr>
                                    </pic:pic>
                                  </a:graphicData>
                                </a:graphic>
                              </wp:inline>
                            </w:drawing>
                          </w:r>
                          <w:r w:rsidRPr="00D269D3">
                            <w:rPr>
                              <w:rFonts w:ascii="Calibri" w:eastAsia="Times New Roman" w:hAnsi="Calibri" w:cs="Calibri"/>
                              <w:color w:val="000000"/>
                              <w:sz w:val="22"/>
                              <w:szCs w:val="22"/>
                              <w:bdr w:val="none" w:sz="0" w:space="0" w:color="auto" w:frame="1"/>
                            </w:rPr>
                            <w:fldChar w:fldCharType="end"/>
                          </w:r>
                        </w:p>
                      </w:txbxContent>
                    </v:textbox>
                    <w10:anchorlock/>
                  </v:rect>
                </w:pict>
              </mc:Fallback>
            </mc:AlternateContent>
          </w:r>
        </w:p>
      </w:tc>
    </w:tr>
  </w:tbl>
  <w:p w14:paraId="630A7DC0" w14:textId="77777777"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1" locked="0" layoutInCell="1" allowOverlap="1" wp14:anchorId="29EBC381" wp14:editId="54B7E2C9">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4A0E3E39"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BE"/>
    <w:rsid w:val="00026E15"/>
    <w:rsid w:val="00083BAA"/>
    <w:rsid w:val="000B039E"/>
    <w:rsid w:val="001766D6"/>
    <w:rsid w:val="00260E53"/>
    <w:rsid w:val="002A31C4"/>
    <w:rsid w:val="00340FE1"/>
    <w:rsid w:val="003444BE"/>
    <w:rsid w:val="003936EF"/>
    <w:rsid w:val="003E24DF"/>
    <w:rsid w:val="004A2B0D"/>
    <w:rsid w:val="00563742"/>
    <w:rsid w:val="00564809"/>
    <w:rsid w:val="00583B01"/>
    <w:rsid w:val="00597E25"/>
    <w:rsid w:val="005C2210"/>
    <w:rsid w:val="00615018"/>
    <w:rsid w:val="0062123A"/>
    <w:rsid w:val="00646E75"/>
    <w:rsid w:val="00664246"/>
    <w:rsid w:val="006F6F10"/>
    <w:rsid w:val="00733D78"/>
    <w:rsid w:val="00773C19"/>
    <w:rsid w:val="00783E79"/>
    <w:rsid w:val="00795FBD"/>
    <w:rsid w:val="007B5AE8"/>
    <w:rsid w:val="007F5192"/>
    <w:rsid w:val="008C5229"/>
    <w:rsid w:val="00952037"/>
    <w:rsid w:val="009A2040"/>
    <w:rsid w:val="00A11A20"/>
    <w:rsid w:val="00A832FA"/>
    <w:rsid w:val="00A96CF8"/>
    <w:rsid w:val="00AB4269"/>
    <w:rsid w:val="00B50294"/>
    <w:rsid w:val="00BD3F17"/>
    <w:rsid w:val="00C07182"/>
    <w:rsid w:val="00C443DF"/>
    <w:rsid w:val="00C70786"/>
    <w:rsid w:val="00C72772"/>
    <w:rsid w:val="00C8222A"/>
    <w:rsid w:val="00C928F8"/>
    <w:rsid w:val="00CC5F02"/>
    <w:rsid w:val="00D01DBE"/>
    <w:rsid w:val="00D12478"/>
    <w:rsid w:val="00D45945"/>
    <w:rsid w:val="00D66593"/>
    <w:rsid w:val="00DA124E"/>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A23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D78"/>
    <w:rPr>
      <w:color w:val="EE7B08" w:themeColor="hyperlink"/>
      <w:u w:val="single"/>
    </w:rPr>
  </w:style>
  <w:style w:type="character" w:styleId="UnresolvedMention">
    <w:name w:val="Unresolved Mention"/>
    <w:basedOn w:val="DefaultParagraphFont"/>
    <w:uiPriority w:val="99"/>
    <w:semiHidden/>
    <w:rsid w:val="0073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4690">
      <w:bodyDiv w:val="1"/>
      <w:marLeft w:val="0"/>
      <w:marRight w:val="0"/>
      <w:marTop w:val="0"/>
      <w:marBottom w:val="0"/>
      <w:divBdr>
        <w:top w:val="none" w:sz="0" w:space="0" w:color="auto"/>
        <w:left w:val="none" w:sz="0" w:space="0" w:color="auto"/>
        <w:bottom w:val="none" w:sz="0" w:space="0" w:color="auto"/>
        <w:right w:val="none" w:sz="0" w:space="0" w:color="auto"/>
      </w:divBdr>
    </w:div>
    <w:div w:id="443425805">
      <w:bodyDiv w:val="1"/>
      <w:marLeft w:val="0"/>
      <w:marRight w:val="0"/>
      <w:marTop w:val="0"/>
      <w:marBottom w:val="0"/>
      <w:divBdr>
        <w:top w:val="none" w:sz="0" w:space="0" w:color="auto"/>
        <w:left w:val="none" w:sz="0" w:space="0" w:color="auto"/>
        <w:bottom w:val="none" w:sz="0" w:space="0" w:color="auto"/>
        <w:right w:val="none" w:sz="0" w:space="0" w:color="auto"/>
      </w:divBdr>
    </w:div>
    <w:div w:id="553079396">
      <w:bodyDiv w:val="1"/>
      <w:marLeft w:val="0"/>
      <w:marRight w:val="0"/>
      <w:marTop w:val="0"/>
      <w:marBottom w:val="0"/>
      <w:divBdr>
        <w:top w:val="none" w:sz="0" w:space="0" w:color="auto"/>
        <w:left w:val="none" w:sz="0" w:space="0" w:color="auto"/>
        <w:bottom w:val="none" w:sz="0" w:space="0" w:color="auto"/>
        <w:right w:val="none" w:sz="0" w:space="0" w:color="auto"/>
      </w:divBdr>
    </w:div>
    <w:div w:id="720908902">
      <w:bodyDiv w:val="1"/>
      <w:marLeft w:val="0"/>
      <w:marRight w:val="0"/>
      <w:marTop w:val="0"/>
      <w:marBottom w:val="0"/>
      <w:divBdr>
        <w:top w:val="none" w:sz="0" w:space="0" w:color="auto"/>
        <w:left w:val="none" w:sz="0" w:space="0" w:color="auto"/>
        <w:bottom w:val="none" w:sz="0" w:space="0" w:color="auto"/>
        <w:right w:val="none" w:sz="0" w:space="0" w:color="auto"/>
      </w:divBdr>
    </w:div>
    <w:div w:id="8613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ridgebuildersng.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0107B72ABA94599486060969E8289"/>
        <w:category>
          <w:name w:val="General"/>
          <w:gallery w:val="placeholder"/>
        </w:category>
        <w:types>
          <w:type w:val="bbPlcHdr"/>
        </w:types>
        <w:behaviors>
          <w:behavior w:val="content"/>
        </w:behaviors>
        <w:guid w:val="{A3790073-F70A-564D-BB79-7195B2C68817}"/>
      </w:docPartPr>
      <w:docPartBody>
        <w:p w:rsidR="003B791B" w:rsidRDefault="004E4539">
          <w:pPr>
            <w:pStyle w:val="FBC0107B72ABA94599486060969E8289"/>
          </w:pPr>
          <w:r w:rsidRPr="00615018">
            <w:rPr>
              <w:color w:val="000000" w:themeColor="text1"/>
            </w:rP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39"/>
    <w:rsid w:val="003B791B"/>
    <w:rsid w:val="004E4539"/>
    <w:rsid w:val="0097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qFormat/>
    <w:rPr>
      <w:b/>
      <w:bCs/>
    </w:rPr>
  </w:style>
  <w:style w:type="paragraph" w:customStyle="1" w:styleId="FBC0107B72ABA94599486060969E8289">
    <w:name w:val="FBC0107B72ABA94599486060969E8289"/>
  </w:style>
  <w:style w:type="paragraph" w:styleId="Title">
    <w:name w:val="Title"/>
    <w:basedOn w:val="Heading1"/>
    <w:next w:val="Normal"/>
    <w:link w:val="TitleChar"/>
    <w:uiPriority w:val="10"/>
    <w:pPr>
      <w:keepNext w:val="0"/>
      <w:keepLines w:val="0"/>
      <w:spacing w:before="0" w:after="360"/>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2023-03-27T18:55:00Z</dcterms:created>
  <dcterms:modified xsi:type="dcterms:W3CDTF">2023-03-27T19:00:00Z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